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6C37" w14:textId="77777777" w:rsidR="00752AD5" w:rsidRDefault="00752AD5" w:rsidP="00752AD5">
      <w:pPr>
        <w:jc w:val="center"/>
        <w:rPr>
          <w:sz w:val="28"/>
          <w:szCs w:val="28"/>
        </w:rPr>
      </w:pPr>
      <w:r w:rsidRPr="002700F3">
        <w:rPr>
          <w:sz w:val="28"/>
          <w:szCs w:val="28"/>
        </w:rPr>
        <w:t>The Gary &amp; Lynn Kantor Early Childhood Education Center</w:t>
      </w:r>
    </w:p>
    <w:p w14:paraId="087A62A9" w14:textId="77777777" w:rsidR="00752AD5" w:rsidRPr="002700F3" w:rsidRDefault="00752AD5" w:rsidP="00752AD5">
      <w:pPr>
        <w:jc w:val="center"/>
      </w:pPr>
      <w:r>
        <w:t>Of Congregation Ner Tamid</w:t>
      </w:r>
    </w:p>
    <w:p w14:paraId="3BE64D1C" w14:textId="32A8EA30" w:rsidR="00F75AA0" w:rsidRDefault="003875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722B" wp14:editId="1F87201C">
                <wp:simplePos x="0" y="0"/>
                <wp:positionH relativeFrom="column">
                  <wp:posOffset>1134110</wp:posOffset>
                </wp:positionH>
                <wp:positionV relativeFrom="paragraph">
                  <wp:posOffset>45085</wp:posOffset>
                </wp:positionV>
                <wp:extent cx="4305300" cy="368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78A77" w14:textId="2BE23CCC" w:rsidR="001021CE" w:rsidRPr="00F75AA0" w:rsidRDefault="001021CE" w:rsidP="00F75AA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905E5"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019-2020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 xml:space="preserve"> TUITION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C7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pt;margin-top:3.55pt;width:339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lNMqAIAAKM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" filled="f" stroked="f">
                <v:textbox>
                  <w:txbxContent>
                    <w:p w14:paraId="36378A77" w14:textId="2BE23CCC" w:rsidR="001021CE" w:rsidRPr="00F75AA0" w:rsidRDefault="001021CE" w:rsidP="00F75AA0">
                      <w:pPr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2</w:t>
                      </w:r>
                      <w:r w:rsidR="000905E5"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019-2020</w:t>
                      </w: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 xml:space="preserve"> TUITION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3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BC0D" wp14:editId="152D094F">
                <wp:simplePos x="0" y="0"/>
                <wp:positionH relativeFrom="column">
                  <wp:posOffset>25400</wp:posOffset>
                </wp:positionH>
                <wp:positionV relativeFrom="paragraph">
                  <wp:posOffset>424815</wp:posOffset>
                </wp:positionV>
                <wp:extent cx="6896100" cy="990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6F5D8" w14:textId="77777777" w:rsidR="001021CE" w:rsidRPr="00F75AA0" w:rsidRDefault="001021CE" w:rsidP="00F75AA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75AA0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REGISTRATION FEE:  $200</w:t>
                            </w:r>
                            <w:r w:rsidRPr="00F75AA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F21E8F" w14:textId="77777777" w:rsidR="001021CE" w:rsidRPr="00F75AA0" w:rsidRDefault="001021CE" w:rsidP="00F75AA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75AA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This fee is non-refundable, non-transferable and due at the time of enrollment.  </w:t>
                            </w:r>
                          </w:p>
                          <w:p w14:paraId="25BA2812" w14:textId="227D3E78" w:rsidR="001021CE" w:rsidRDefault="001021CE" w:rsidP="00F75AA0">
                            <w:pPr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75AA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$150 will be applied toward tuition for all returning school-year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s</w:t>
                            </w:r>
                            <w:r w:rsidRPr="00F75AA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8B2B8A" w14:textId="6D7C42E2" w:rsidR="001021CE" w:rsidRPr="00F75AA0" w:rsidRDefault="001021CE" w:rsidP="00F75A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(excluding</w:t>
                            </w:r>
                            <w:r w:rsidRPr="00F75AA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summer) students.</w:t>
                            </w:r>
                          </w:p>
                          <w:p w14:paraId="4D1233EF" w14:textId="77777777" w:rsidR="001021CE" w:rsidRDefault="00102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BC0D" id="Text Box 1" o:spid="_x0000_s1027" type="#_x0000_t202" style="position:absolute;margin-left:2pt;margin-top:33.45pt;width:54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" filled="f" strokecolor="black [3213]">
                <v:textbox>
                  <w:txbxContent>
                    <w:p w14:paraId="3866F5D8" w14:textId="77777777" w:rsidR="001021CE" w:rsidRPr="00F75AA0" w:rsidRDefault="001021CE" w:rsidP="00F75AA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75AA0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REGISTRATION FEE:  $200</w:t>
                      </w:r>
                      <w:r w:rsidRPr="00F75AA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F21E8F" w14:textId="77777777" w:rsidR="001021CE" w:rsidRPr="00F75AA0" w:rsidRDefault="001021CE" w:rsidP="00F75AA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75AA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This fee is non-refundable, non-transferable and due at the time of enrollment.  </w:t>
                      </w:r>
                    </w:p>
                    <w:p w14:paraId="25BA2812" w14:textId="227D3E78" w:rsidR="001021CE" w:rsidRDefault="001021CE" w:rsidP="00F75AA0">
                      <w:pPr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75AA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$150 will be applied toward tuition for all returning school-year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s</w:t>
                      </w:r>
                      <w:r w:rsidRPr="00F75AA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8B2B8A" w14:textId="6D7C42E2" w:rsidR="001021CE" w:rsidRPr="00F75AA0" w:rsidRDefault="001021CE" w:rsidP="00F75A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(excluding</w:t>
                      </w:r>
                      <w:r w:rsidRPr="00F75AA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summer) students.</w:t>
                      </w:r>
                    </w:p>
                    <w:p w14:paraId="4D1233EF" w14:textId="77777777" w:rsidR="001021CE" w:rsidRDefault="001021CE"/>
                  </w:txbxContent>
                </v:textbox>
                <w10:wrap type="square"/>
              </v:shape>
            </w:pict>
          </mc:Fallback>
        </mc:AlternateContent>
      </w:r>
    </w:p>
    <w:p w14:paraId="7E953143" w14:textId="77777777" w:rsidR="00477961" w:rsidRDefault="00477961">
      <w:pPr>
        <w:rPr>
          <w:rFonts w:ascii="Helvetica" w:hAnsi="Helvetica" w:cs="Helvetica"/>
          <w:b/>
          <w:bCs/>
          <w:sz w:val="22"/>
          <w:szCs w:val="22"/>
        </w:rPr>
      </w:pPr>
    </w:p>
    <w:p w14:paraId="3C8FD85E" w14:textId="276C2D8E" w:rsidR="00477961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 xml:space="preserve">4 </w:t>
      </w:r>
      <w:r w:rsidR="00477961">
        <w:rPr>
          <w:rFonts w:ascii="Helvetica" w:hAnsi="Helvetica" w:cs="Helvetica"/>
          <w:b/>
          <w:bCs/>
          <w:sz w:val="26"/>
          <w:szCs w:val="26"/>
        </w:rPr>
        <w:t>YEAR OLD</w:t>
      </w:r>
      <w:proofErr w:type="gramEnd"/>
      <w:r w:rsidR="00477961">
        <w:rPr>
          <w:rFonts w:ascii="Helvetica" w:hAnsi="Helvetica" w:cs="Helvetica"/>
          <w:b/>
          <w:bCs/>
          <w:sz w:val="26"/>
          <w:szCs w:val="26"/>
        </w:rPr>
        <w:t xml:space="preserve"> CLASS </w:t>
      </w:r>
      <w:r w:rsidR="00477961">
        <w:rPr>
          <w:rFonts w:ascii="Helvetica" w:hAnsi="Helvetica" w:cs="Helvetica"/>
          <w:b/>
          <w:bCs/>
        </w:rPr>
        <w:t xml:space="preserve">- </w:t>
      </w:r>
      <w:r>
        <w:rPr>
          <w:rFonts w:ascii="Helvetica" w:hAnsi="Helvetica" w:cs="Helvetica"/>
        </w:rPr>
        <w:t>must be 4</w:t>
      </w:r>
      <w:r w:rsidR="00B97037">
        <w:rPr>
          <w:rFonts w:ascii="Helvetica" w:hAnsi="Helvetica" w:cs="Helvetica"/>
        </w:rPr>
        <w:t xml:space="preserve"> years old by 9</w:t>
      </w:r>
      <w:r w:rsidR="000905E5">
        <w:rPr>
          <w:rFonts w:ascii="Helvetica" w:hAnsi="Helvetica" w:cs="Helvetica"/>
        </w:rPr>
        <w:t>/30/19</w:t>
      </w:r>
    </w:p>
    <w:p w14:paraId="4AE34B6D" w14:textId="77777777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D17F00" w14:textId="38BA46CB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Academic skills are the focus of this year along with continuing to work on social skill</w:t>
      </w:r>
      <w:r w:rsidR="0091479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, small and large muscle development, emotional growth, and communication skills.  Our goal is to ensure</w:t>
      </w:r>
      <w:r w:rsidR="009345E3">
        <w:rPr>
          <w:rFonts w:ascii="Helvetica" w:hAnsi="Helvetica" w:cs="Helvetica"/>
        </w:rPr>
        <w:t xml:space="preserve"> that</w:t>
      </w:r>
      <w:r>
        <w:rPr>
          <w:rFonts w:ascii="Helvetica" w:hAnsi="Helvetica" w:cs="Helvetica"/>
        </w:rPr>
        <w:t xml:space="preserve"> our Pre-K students are more than ready for Kindergarten.  The</w:t>
      </w:r>
      <w:r w:rsidR="009345E3">
        <w:rPr>
          <w:rFonts w:ascii="Helvetica" w:hAnsi="Helvetica" w:cs="Helvetica"/>
        </w:rPr>
        <w:t xml:space="preserve"> main</w:t>
      </w:r>
      <w:r>
        <w:rPr>
          <w:rFonts w:ascii="Helvetica" w:hAnsi="Helvetica" w:cs="Helvetica"/>
        </w:rPr>
        <w:t xml:space="preserve"> curriculum</w:t>
      </w:r>
      <w:r w:rsidR="009345E3">
        <w:rPr>
          <w:rFonts w:ascii="Helvetica" w:hAnsi="Helvetica" w:cs="Helvetica"/>
        </w:rPr>
        <w:t xml:space="preserve"> concentrates</w:t>
      </w:r>
      <w:r>
        <w:rPr>
          <w:rFonts w:ascii="Helvetica" w:hAnsi="Helvetica" w:cs="Helvetica"/>
        </w:rPr>
        <w:t xml:space="preserve"> </w:t>
      </w:r>
      <w:r w:rsidR="009345E3">
        <w:rPr>
          <w:rFonts w:ascii="Helvetica" w:hAnsi="Helvetica" w:cs="Helvetica"/>
        </w:rPr>
        <w:t xml:space="preserve">on Literacy, preparing our </w:t>
      </w:r>
      <w:proofErr w:type="gramStart"/>
      <w:r w:rsidR="009345E3">
        <w:rPr>
          <w:rFonts w:ascii="Helvetica" w:hAnsi="Helvetica" w:cs="Helvetica"/>
        </w:rPr>
        <w:t>Pre K</w:t>
      </w:r>
      <w:proofErr w:type="gramEnd"/>
      <w:r w:rsidR="009345E3">
        <w:rPr>
          <w:rFonts w:ascii="Helvetica" w:hAnsi="Helvetica" w:cs="Helvetica"/>
        </w:rPr>
        <w:t xml:space="preserve"> students to read. </w:t>
      </w:r>
      <w:r>
        <w:rPr>
          <w:rFonts w:ascii="Helvetica" w:hAnsi="Helvetica" w:cs="Helvetica"/>
        </w:rPr>
        <w:t xml:space="preserve"> Estimation, mapping, graphing, addition and subtraction are also a main component of this year.  Children continue to celebrate and learn about the Jewish holidays, our customs, and Mitzvot (good deeds).</w:t>
      </w:r>
    </w:p>
    <w:p w14:paraId="7CBB1499" w14:textId="77777777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121A42" w14:textId="527B06E4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minimum of 3 Days is required for enrolling in this class.</w:t>
      </w:r>
    </w:p>
    <w:p w14:paraId="41862660" w14:textId="77777777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C446BF" w14:textId="6248E39C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Half Da</w:t>
      </w:r>
      <w:r w:rsidR="009A7188">
        <w:rPr>
          <w:rFonts w:ascii="Helvetica" w:hAnsi="Helvetica" w:cs="Helvetica"/>
        </w:rPr>
        <w:t>ys (9:00 am to 12:30 pm)</w:t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$4738.00</w:t>
      </w:r>
    </w:p>
    <w:p w14:paraId="08DAF923" w14:textId="045A2848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Full Da</w:t>
      </w:r>
      <w:r w:rsidR="009A7188">
        <w:rPr>
          <w:rFonts w:ascii="Helvetica" w:hAnsi="Helvetica" w:cs="Helvetica"/>
        </w:rPr>
        <w:t>ys (9:00 am to 3:00 pm)</w:t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$6100.00</w:t>
      </w:r>
    </w:p>
    <w:p w14:paraId="006CC749" w14:textId="1ED3ECAE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Half Da</w:t>
      </w:r>
      <w:r w:rsidR="009A7188">
        <w:rPr>
          <w:rFonts w:ascii="Helvetica" w:hAnsi="Helvetica" w:cs="Helvetica"/>
        </w:rPr>
        <w:t>ys (9:00 am to 12:30 pm)</w:t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$7450.00</w:t>
      </w:r>
    </w:p>
    <w:p w14:paraId="127C7C3E" w14:textId="58998411" w:rsidR="0056464F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Full D</w:t>
      </w:r>
      <w:r w:rsidR="009A7188">
        <w:rPr>
          <w:rFonts w:ascii="Helvetica" w:hAnsi="Helvetica" w:cs="Helvetica"/>
        </w:rPr>
        <w:t>ays (9:00 am to 3:00 pm)</w:t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$9650.00</w:t>
      </w:r>
    </w:p>
    <w:p w14:paraId="11C64F7B" w14:textId="38BD7B6D" w:rsidR="00477961" w:rsidRDefault="0056464F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14:paraId="7FE3D561" w14:textId="1F13371B" w:rsidR="00477961" w:rsidRDefault="00477961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3 YEAR OLD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CLASS </w:t>
      </w:r>
      <w:r>
        <w:rPr>
          <w:rFonts w:ascii="Helvetica" w:hAnsi="Helvetica" w:cs="Helvetica"/>
          <w:b/>
          <w:bCs/>
        </w:rPr>
        <w:t xml:space="preserve">- </w:t>
      </w:r>
      <w:r w:rsidR="009A7188">
        <w:rPr>
          <w:rFonts w:ascii="Helvetica" w:hAnsi="Helvetica" w:cs="Helvetica"/>
        </w:rPr>
        <w:t>must be 3 years old by 9/30/19</w:t>
      </w:r>
    </w:p>
    <w:p w14:paraId="627DF72D" w14:textId="77777777" w:rsidR="00DD709B" w:rsidRDefault="00DD709B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806CD1" w14:textId="77777777" w:rsidR="00DD709B" w:rsidRDefault="00DD709B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year delves into making choices, cause and effect, problem solving, letter recognition and sounds, and math and science concepts.  Children learn through experimentation, games, music, art and hands-on activities.  Children participate in the Jewish holidays through art, music and Hebrew.</w:t>
      </w:r>
    </w:p>
    <w:p w14:paraId="7ADB3DE0" w14:textId="77777777" w:rsidR="00DD709B" w:rsidRDefault="00DD709B" w:rsidP="00477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B2F80F6" w14:textId="2438BE73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Half D</w:t>
      </w:r>
      <w:r w:rsidR="009D6665">
        <w:rPr>
          <w:rFonts w:ascii="Helvetica" w:hAnsi="Helvetica" w:cs="Helvetica"/>
        </w:rPr>
        <w:t>a</w:t>
      </w:r>
      <w:r w:rsidR="009A7188">
        <w:rPr>
          <w:rFonts w:ascii="Helvetica" w:hAnsi="Helvetica" w:cs="Helvetica"/>
        </w:rPr>
        <w:t>ys (9:00 am to 12:30 pm)</w:t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$3125.00</w:t>
      </w:r>
    </w:p>
    <w:p w14:paraId="287320F4" w14:textId="7436A980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Full Days (9:00 am to 3:00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$4035.00</w:t>
      </w:r>
    </w:p>
    <w:p w14:paraId="63C40455" w14:textId="7586EE6B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Ha</w:t>
      </w:r>
      <w:r w:rsidR="00C43745">
        <w:rPr>
          <w:rFonts w:ascii="Helvetica" w:hAnsi="Helvetica" w:cs="Helvetica"/>
        </w:rPr>
        <w:t>lf Days (9:00 a.m. to 12:30 pm</w:t>
      </w:r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</w:r>
      <w:r w:rsidR="00C43745"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$4688.00</w:t>
      </w:r>
    </w:p>
    <w:p w14:paraId="71E72CF5" w14:textId="678B08C2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Full Days (9:00 a.m. to 3:00 p.m.)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$6050.00</w:t>
      </w:r>
    </w:p>
    <w:p w14:paraId="4CB4AB6A" w14:textId="6F223BEC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 Half Days </w:t>
      </w:r>
      <w:r w:rsidR="00594317">
        <w:rPr>
          <w:rFonts w:ascii="Helvetica" w:hAnsi="Helvetica" w:cs="Helvetica"/>
        </w:rPr>
        <w:t>(9:00 am to 12:30</w:t>
      </w:r>
      <w:r w:rsidR="00C43745">
        <w:rPr>
          <w:rFonts w:ascii="Helvetica" w:hAnsi="Helvetica" w:cs="Helvetica"/>
        </w:rPr>
        <w:t xml:space="preserve"> pm</w:t>
      </w:r>
      <w:r w:rsidR="00594317">
        <w:rPr>
          <w:rFonts w:ascii="Helvetica" w:hAnsi="Helvetica" w:cs="Helvetica"/>
        </w:rPr>
        <w:t>)</w:t>
      </w:r>
      <w:r w:rsidR="00C4374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$7400.00</w:t>
      </w:r>
    </w:p>
    <w:p w14:paraId="4A20D773" w14:textId="2FA45071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Full Days</w:t>
      </w:r>
      <w:r w:rsidR="00C43745">
        <w:rPr>
          <w:rFonts w:ascii="Helvetica" w:hAnsi="Helvetica" w:cs="Helvetica"/>
        </w:rPr>
        <w:t xml:space="preserve"> (9:00 am to 3:00 pm)</w:t>
      </w:r>
      <w:r w:rsidR="00C4374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A7188">
        <w:rPr>
          <w:rFonts w:ascii="Helvetica" w:hAnsi="Helvetica" w:cs="Helvetica"/>
        </w:rPr>
        <w:tab/>
        <w:t>$9600.00</w:t>
      </w:r>
    </w:p>
    <w:p w14:paraId="5834CA0E" w14:textId="77777777" w:rsidR="00FD56CD" w:rsidRDefault="00FD56CD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386388" w14:textId="464245D4" w:rsidR="00FD56CD" w:rsidRDefault="00FD56CD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sz w:val="26"/>
          <w:szCs w:val="26"/>
        </w:rPr>
        <w:t>2 YEAR OLD</w:t>
      </w:r>
      <w:proofErr w:type="gramEnd"/>
      <w:r>
        <w:rPr>
          <w:rFonts w:ascii="Helvetica" w:hAnsi="Helvetica" w:cs="Helvetica"/>
          <w:b/>
          <w:sz w:val="26"/>
          <w:szCs w:val="26"/>
        </w:rPr>
        <w:t xml:space="preserve"> CLASS </w:t>
      </w:r>
      <w:r w:rsidR="00D5108F">
        <w:rPr>
          <w:rFonts w:ascii="Helvetica" w:hAnsi="Helvetica" w:cs="Helvetica"/>
          <w:b/>
          <w:sz w:val="26"/>
          <w:szCs w:val="26"/>
        </w:rPr>
        <w:t>–</w:t>
      </w:r>
      <w:r>
        <w:rPr>
          <w:rFonts w:ascii="Helvetica" w:hAnsi="Helvetica" w:cs="Helvetica"/>
          <w:b/>
          <w:sz w:val="26"/>
          <w:szCs w:val="26"/>
        </w:rPr>
        <w:t xml:space="preserve"> </w:t>
      </w:r>
      <w:r w:rsidR="009A7188">
        <w:rPr>
          <w:rFonts w:ascii="Helvetica" w:hAnsi="Helvetica" w:cs="Helvetica"/>
          <w:sz w:val="26"/>
          <w:szCs w:val="26"/>
        </w:rPr>
        <w:t>must be 2 years old by 9/30/19</w:t>
      </w:r>
    </w:p>
    <w:p w14:paraId="22450490" w14:textId="77777777" w:rsidR="00D5108F" w:rsidRDefault="00D5108F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EB44346" w14:textId="2E039CE2" w:rsidR="00D5108F" w:rsidRDefault="00D5108F" w:rsidP="00D51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Two year olds will experience school through hands-on activities, dramatic play, music, movement and experimentation.  This year focuses on large and small motor development, language skills, creative ex</w:t>
      </w:r>
      <w:r w:rsidR="009A7188">
        <w:rPr>
          <w:rFonts w:ascii="Helvetica" w:hAnsi="Helvetica" w:cs="Helvetica"/>
        </w:rPr>
        <w:t>pression, cooperation, and self-</w:t>
      </w:r>
      <w:r>
        <w:rPr>
          <w:rFonts w:ascii="Helvetica" w:hAnsi="Helvetica" w:cs="Helvetica"/>
        </w:rPr>
        <w:t>help skills.  Children begin learning about the Jewish holidays and their symb</w:t>
      </w:r>
      <w:r w:rsidR="00557003">
        <w:rPr>
          <w:rFonts w:ascii="Helvetica" w:hAnsi="Helvetica" w:cs="Helvetica"/>
        </w:rPr>
        <w:t>ols.  (See tuition pricing above</w:t>
      </w:r>
      <w:r>
        <w:rPr>
          <w:rFonts w:ascii="Helvetica" w:hAnsi="Helvetica" w:cs="Helvetica"/>
        </w:rPr>
        <w:t>.)</w:t>
      </w:r>
    </w:p>
    <w:p w14:paraId="6A5A8BDB" w14:textId="77777777" w:rsidR="00D5108F" w:rsidRPr="00D5108F" w:rsidRDefault="00D5108F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372E3FC" w14:textId="77777777" w:rsidR="00F73340" w:rsidRDefault="00F73340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AAF870" w14:textId="77777777" w:rsidR="00DD709B" w:rsidRDefault="00DD709B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</w:t>
      </w:r>
    </w:p>
    <w:p w14:paraId="37BA945F" w14:textId="77777777" w:rsidR="00EA5AF6" w:rsidRDefault="00F73340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</w:rPr>
        <w:t>(continued on back)</w:t>
      </w:r>
      <w:r w:rsidR="00EA5AF6" w:rsidRPr="004A0C66">
        <w:rPr>
          <w:rFonts w:ascii="Helvetica" w:hAnsi="Helvetica" w:cs="Helvetica"/>
          <w:b/>
          <w:bCs/>
          <w:sz w:val="26"/>
          <w:szCs w:val="26"/>
        </w:rPr>
        <w:t xml:space="preserve"> </w:t>
      </w:r>
    </w:p>
    <w:p w14:paraId="6467F257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14:paraId="36FEC445" w14:textId="0BDACFF0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6"/>
          <w:szCs w:val="26"/>
        </w:rPr>
        <w:t xml:space="preserve">TODDLER CLASS </w:t>
      </w:r>
      <w:r>
        <w:rPr>
          <w:rFonts w:ascii="Helvetica" w:hAnsi="Helvetica" w:cs="Helvetica"/>
          <w:b/>
          <w:bCs/>
        </w:rPr>
        <w:t xml:space="preserve">- </w:t>
      </w:r>
      <w:r>
        <w:rPr>
          <w:rFonts w:ascii="Helvetica" w:hAnsi="Helvetica" w:cs="Helvetica"/>
        </w:rPr>
        <w:t>must be 18 months old by 9/30/19</w:t>
      </w:r>
    </w:p>
    <w:p w14:paraId="66BC4C8D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D1B3FB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Through their senses, our toddlers will learn through experiencing their environment by active exploration, play, and experimentation.  Emphasis is on self-help skills, self-esteem, language and motor skills.  Children are introduced to the Jewish holidays, it’s customs, and Hebrew.</w:t>
      </w:r>
    </w:p>
    <w:p w14:paraId="67F2A090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06A23B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Half Days (9:00 am to 12:30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$4160.00</w:t>
      </w:r>
    </w:p>
    <w:p w14:paraId="338A9D2E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Full Days (9:00 am to 3:00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$5310.00</w:t>
      </w:r>
    </w:p>
    <w:p w14:paraId="67BCCF31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Half Days (9:00 a.m. to 12:30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$6240.00</w:t>
      </w:r>
    </w:p>
    <w:p w14:paraId="516570B4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Full Days (9:00 a.m. to 3:00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$7965.00</w:t>
      </w:r>
    </w:p>
    <w:p w14:paraId="3BA1846E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Half Days (9:00 am to 12:30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$10,400.00</w:t>
      </w:r>
    </w:p>
    <w:p w14:paraId="3E623E09" w14:textId="77777777" w:rsidR="00EA5AF6" w:rsidRDefault="00EA5AF6" w:rsidP="004A0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Full Days (9:00 am to 3:00 pm)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$12,582.00</w:t>
      </w:r>
    </w:p>
    <w:p w14:paraId="59F2C373" w14:textId="77777777" w:rsidR="00EA5AF6" w:rsidRDefault="00EA5AF6" w:rsidP="004A0C66">
      <w:pPr>
        <w:rPr>
          <w:rFonts w:ascii="Helvetica" w:hAnsi="Helvetica" w:cs="Helvetica"/>
          <w:b/>
          <w:bCs/>
          <w:sz w:val="22"/>
          <w:szCs w:val="22"/>
        </w:rPr>
      </w:pPr>
    </w:p>
    <w:p w14:paraId="5140E6FF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</w:t>
      </w:r>
    </w:p>
    <w:p w14:paraId="41EAA4C5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REGISTRATION, BEFORE &amp; AFTER CARE, and PAYMENT INFORMATION:</w:t>
      </w:r>
    </w:p>
    <w:p w14:paraId="61BFF521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2BCB7B" w14:textId="77777777" w:rsidR="00EA5AF6" w:rsidRDefault="00EA5AF6" w:rsidP="00D80EF2">
      <w:pPr>
        <w:widowControl w:val="0"/>
        <w:numPr>
          <w:ilvl w:val="1"/>
          <w:numId w:val="1"/>
        </w:numPr>
        <w:tabs>
          <w:tab w:val="left" w:pos="240"/>
          <w:tab w:val="left" w:pos="5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1" w:hanging="50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CNT MEMBER DISCOUNT</w:t>
      </w:r>
      <w:r>
        <w:rPr>
          <w:rFonts w:ascii="Helvetica" w:hAnsi="Helvetica" w:cs="Helvetica"/>
          <w:sz w:val="22"/>
          <w:szCs w:val="22"/>
        </w:rPr>
        <w:t>: A 10% discount is offered to all temple member’s tuition</w:t>
      </w:r>
    </w:p>
    <w:p w14:paraId="5729F504" w14:textId="77777777" w:rsidR="00EA5AF6" w:rsidRDefault="00EA5AF6" w:rsidP="00D80EF2">
      <w:pPr>
        <w:widowControl w:val="0"/>
        <w:numPr>
          <w:ilvl w:val="1"/>
          <w:numId w:val="1"/>
        </w:numPr>
        <w:tabs>
          <w:tab w:val="left" w:pos="240"/>
          <w:tab w:val="left" w:pos="5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1" w:hanging="50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SIBLING DISCOUNT:</w:t>
      </w:r>
      <w:r>
        <w:rPr>
          <w:rFonts w:ascii="Helvetica" w:hAnsi="Helvetica" w:cs="Helvetica"/>
          <w:sz w:val="22"/>
          <w:szCs w:val="22"/>
        </w:rPr>
        <w:t xml:space="preserve">  We offer a 10% discount off of the lowest tuition for families with more than one child.</w:t>
      </w:r>
    </w:p>
    <w:p w14:paraId="7FA9714B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226C3818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Before Care</w:t>
      </w:r>
      <w:r>
        <w:rPr>
          <w:rFonts w:ascii="Helvetica" w:hAnsi="Helvetica" w:cs="Helvetica"/>
          <w:sz w:val="22"/>
          <w:szCs w:val="22"/>
        </w:rPr>
        <w:t xml:space="preserve"> hours are 7:30-9:00 a.m. Monday thru Friday. </w:t>
      </w:r>
    </w:p>
    <w:p w14:paraId="2CB0AF49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 w:rsidRPr="004A0C66">
        <w:rPr>
          <w:rFonts w:ascii="Helvetica" w:hAnsi="Helvetica" w:cs="Helvetica"/>
          <w:b/>
          <w:bCs/>
          <w:sz w:val="22"/>
          <w:szCs w:val="22"/>
        </w:rPr>
        <w:t>After Care</w:t>
      </w:r>
      <w:r w:rsidRPr="004A0C66">
        <w:rPr>
          <w:rFonts w:ascii="Helvetica" w:hAnsi="Helvetica" w:cs="Helvetica"/>
          <w:sz w:val="22"/>
          <w:szCs w:val="22"/>
        </w:rPr>
        <w:t xml:space="preserve"> hours are 3:00-5:00 pm Monday thru Thursday and 3:00-4:30 pm on Fridays.</w:t>
      </w:r>
    </w:p>
    <w:p w14:paraId="114150B3" w14:textId="77777777" w:rsidR="00EA5AF6" w:rsidRPr="004A0C6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</w:p>
    <w:p w14:paraId="11C199F4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Before &amp; After Care costs $7.00 per hour.</w:t>
      </w:r>
    </w:p>
    <w:p w14:paraId="4B3BDE96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</w:p>
    <w:p w14:paraId="52D6FC21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late fee of $1.00 per minute is charged for pickup after closing hours.</w:t>
      </w:r>
    </w:p>
    <w:p w14:paraId="1C935D73" w14:textId="77777777" w:rsidR="00EA5AF6" w:rsidRDefault="00EA5AF6" w:rsidP="00D80EF2">
      <w:pPr>
        <w:widowControl w:val="0"/>
        <w:numPr>
          <w:ilvl w:val="0"/>
          <w:numId w:val="2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$3.00 per week late fee will be charged for all Before &amp; After Care accounts 2 or more weeks past due.</w:t>
      </w:r>
    </w:p>
    <w:p w14:paraId="5C74C7FD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7290C21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r>
        <w:rPr>
          <w:rFonts w:ascii="Helvetica" w:hAnsi="Helvetica" w:cs="Helvetica"/>
          <w:b/>
          <w:bCs/>
          <w:sz w:val="22"/>
          <w:szCs w:val="22"/>
        </w:rPr>
        <w:t>first monthly payment is due August 2019.</w:t>
      </w:r>
      <w:r>
        <w:rPr>
          <w:rFonts w:ascii="Helvetica" w:hAnsi="Helvetica" w:cs="Helvetica"/>
          <w:sz w:val="22"/>
          <w:szCs w:val="22"/>
        </w:rPr>
        <w:t xml:space="preserve">  Tuition may be paid in 10 equal monthly payments, but must be </w:t>
      </w:r>
      <w:r>
        <w:rPr>
          <w:rFonts w:ascii="Helvetica" w:hAnsi="Helvetica" w:cs="Helvetica"/>
          <w:b/>
          <w:bCs/>
          <w:sz w:val="22"/>
          <w:szCs w:val="22"/>
        </w:rPr>
        <w:t>PAID IN FULL by May 2020.</w:t>
      </w:r>
    </w:p>
    <w:p w14:paraId="4CC311F3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We accept checks (made out to Ner Tamid Preschool), money orders, cash, debit &amp; credit cards.</w:t>
      </w:r>
    </w:p>
    <w:p w14:paraId="72946773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fee of $25 will be charged for returned checks.</w:t>
      </w:r>
    </w:p>
    <w:p w14:paraId="42518E41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$50 per month late fee will be assessed on all accounts that are past due.</w:t>
      </w:r>
    </w:p>
    <w:p w14:paraId="4DCB279B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Partial year enrollments are accepted on a space-available basis.  Tuition will be prorated.  A non-refundable Registration Fee of $200 is still required.</w:t>
      </w:r>
    </w:p>
    <w:p w14:paraId="05BB56E7" w14:textId="77777777" w:rsidR="00EA5AF6" w:rsidRDefault="00EA5AF6" w:rsidP="00D80EF2">
      <w:pPr>
        <w:widowControl w:val="0"/>
        <w:numPr>
          <w:ilvl w:val="0"/>
          <w:numId w:val="3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1" w:hanging="26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Students may register for Enrichment Programs based on age requirements of the class.  Payment will be made directly to the Enrichment Class teacher/company.</w:t>
      </w:r>
    </w:p>
    <w:p w14:paraId="7F019D7A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C034F0C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Wingdings 2" w:hAnsi="Wingdings 2" w:cs="Wingdings 2"/>
        </w:rPr>
      </w:pP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  <w:r>
        <w:rPr>
          <w:rFonts w:ascii="Wingdings 2" w:hAnsi="Wingdings 2" w:cs="Wingdings 2"/>
        </w:rPr>
        <w:t></w:t>
      </w:r>
    </w:p>
    <w:p w14:paraId="25FC77C5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sz w:val="22"/>
          <w:szCs w:val="22"/>
        </w:rPr>
      </w:pPr>
      <w:r>
        <w:rPr>
          <w:rFonts w:ascii="Chalkboard" w:hAnsi="Chalkboard" w:cs="Chalkboard"/>
          <w:sz w:val="22"/>
          <w:szCs w:val="22"/>
        </w:rPr>
        <w:t>The Gary &amp; Lynn Kantor Early Childhood Education Center</w:t>
      </w:r>
    </w:p>
    <w:p w14:paraId="618B9682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sz w:val="22"/>
          <w:szCs w:val="22"/>
        </w:rPr>
      </w:pPr>
      <w:r>
        <w:rPr>
          <w:rFonts w:ascii="Chalkboard" w:hAnsi="Chalkboard" w:cs="Chalkboard"/>
          <w:sz w:val="22"/>
          <w:szCs w:val="22"/>
        </w:rPr>
        <w:t>of Congregation Ner Tamid</w:t>
      </w:r>
    </w:p>
    <w:p w14:paraId="4319E02E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sz w:val="22"/>
          <w:szCs w:val="22"/>
        </w:rPr>
      </w:pPr>
      <w:r>
        <w:rPr>
          <w:rFonts w:ascii="Chalkboard" w:hAnsi="Chalkboard" w:cs="Chalkboard"/>
          <w:sz w:val="22"/>
          <w:szCs w:val="22"/>
        </w:rPr>
        <w:t>55 N. Valle Verde Drive - Henderson, NV   89074</w:t>
      </w:r>
    </w:p>
    <w:p w14:paraId="52BA0E37" w14:textId="77777777" w:rsidR="00EA5AF6" w:rsidRDefault="00EA5AF6" w:rsidP="00D80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sz w:val="22"/>
          <w:szCs w:val="22"/>
        </w:rPr>
      </w:pPr>
      <w:r>
        <w:rPr>
          <w:rFonts w:ascii="Chalkboard" w:hAnsi="Chalkboard" w:cs="Chalkboard"/>
          <w:sz w:val="22"/>
          <w:szCs w:val="22"/>
        </w:rPr>
        <w:t xml:space="preserve"> Phone: (702) 632-2250</w:t>
      </w:r>
      <w:r>
        <w:rPr>
          <w:rFonts w:ascii="Chalkboard" w:hAnsi="Chalkboard" w:cs="Chalkboard"/>
          <w:sz w:val="22"/>
          <w:szCs w:val="22"/>
        </w:rPr>
        <w:tab/>
        <w:t>Fax: (702) 632-2260</w:t>
      </w:r>
    </w:p>
    <w:p w14:paraId="46C03516" w14:textId="77777777" w:rsidR="00EA5AF6" w:rsidRDefault="00EA5AF6" w:rsidP="00BE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sz w:val="22"/>
          <w:szCs w:val="22"/>
          <w:u w:val="single"/>
        </w:rPr>
      </w:pPr>
      <w:r>
        <w:rPr>
          <w:rFonts w:ascii="Chalkboard" w:hAnsi="Chalkboard" w:cs="Chalkboard"/>
          <w:sz w:val="22"/>
          <w:szCs w:val="22"/>
        </w:rPr>
        <w:t xml:space="preserve">Lonnie Kritzler, Education Director - </w:t>
      </w:r>
      <w:hyperlink r:id="rId5" w:history="1">
        <w:r w:rsidRPr="00727705">
          <w:rPr>
            <w:rStyle w:val="Hyperlink"/>
            <w:rFonts w:ascii="Chalkboard" w:hAnsi="Chalkboard" w:cs="Chalkboard"/>
            <w:b/>
            <w:bCs/>
            <w:color w:val="000000" w:themeColor="text1"/>
            <w:sz w:val="22"/>
            <w:szCs w:val="22"/>
          </w:rPr>
          <w:t>lkritzler@lvnertamid.org</w:t>
        </w:r>
      </w:hyperlink>
    </w:p>
    <w:p w14:paraId="56C1766A" w14:textId="77777777" w:rsidR="00EA5AF6" w:rsidRPr="0050774D" w:rsidRDefault="00EA5AF6" w:rsidP="00BE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sz w:val="22"/>
          <w:szCs w:val="22"/>
          <w:u w:val="single"/>
        </w:rPr>
      </w:pPr>
      <w:r w:rsidRPr="0050774D">
        <w:rPr>
          <w:rFonts w:ascii="Chalkboard" w:hAnsi="Chalkboard" w:cs="Helvetica"/>
          <w:sz w:val="22"/>
          <w:szCs w:val="22"/>
        </w:rPr>
        <w:t xml:space="preserve">Beth Davis, Education Administrator - </w:t>
      </w:r>
      <w:hyperlink r:id="rId6" w:history="1">
        <w:r w:rsidRPr="0050774D">
          <w:rPr>
            <w:rFonts w:ascii="Chalkboard" w:hAnsi="Chalkboard" w:cs="Helvetica"/>
            <w:b/>
            <w:bCs/>
            <w:sz w:val="22"/>
            <w:szCs w:val="22"/>
            <w:u w:val="single"/>
          </w:rPr>
          <w:t>bdavis@lvnertamid.org</w:t>
        </w:r>
      </w:hyperlink>
    </w:p>
    <w:p w14:paraId="54BC8A77" w14:textId="6018D50A" w:rsidR="00F73340" w:rsidRPr="00DD709B" w:rsidRDefault="00F73340" w:rsidP="00DD7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sectPr w:rsidR="00F73340" w:rsidRPr="00DD709B" w:rsidSect="0077319F">
      <w:pgSz w:w="12240" w:h="15840"/>
      <w:pgMar w:top="720" w:right="720" w:bottom="720" w:left="720" w:header="0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AD5"/>
    <w:rsid w:val="000905E5"/>
    <w:rsid w:val="000E69ED"/>
    <w:rsid w:val="001021CE"/>
    <w:rsid w:val="0015556E"/>
    <w:rsid w:val="00223F63"/>
    <w:rsid w:val="0036641A"/>
    <w:rsid w:val="00387596"/>
    <w:rsid w:val="00477961"/>
    <w:rsid w:val="00557003"/>
    <w:rsid w:val="0056464F"/>
    <w:rsid w:val="0057354E"/>
    <w:rsid w:val="00594317"/>
    <w:rsid w:val="00752AD5"/>
    <w:rsid w:val="0077319F"/>
    <w:rsid w:val="00914798"/>
    <w:rsid w:val="009345E3"/>
    <w:rsid w:val="009A7188"/>
    <w:rsid w:val="009D6665"/>
    <w:rsid w:val="00AC787E"/>
    <w:rsid w:val="00B97037"/>
    <w:rsid w:val="00C43745"/>
    <w:rsid w:val="00D5108F"/>
    <w:rsid w:val="00DD709B"/>
    <w:rsid w:val="00E30005"/>
    <w:rsid w:val="00EA5AF6"/>
    <w:rsid w:val="00F73340"/>
    <w:rsid w:val="00F75AA0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601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AD5"/>
    <w:rPr>
      <w:rFonts w:ascii="Verdana" w:eastAsia="MS Mincho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vis@lvnertamid.org" TargetMode="External"/><Relationship Id="rId5" Type="http://schemas.openxmlformats.org/officeDocument/2006/relationships/hyperlink" Target="mailto:lkritzler@lvnertam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Davis</dc:creator>
  <cp:keywords/>
  <dc:description/>
  <cp:lastModifiedBy>Microsoft Office User</cp:lastModifiedBy>
  <cp:revision>2</cp:revision>
  <cp:lastPrinted>2019-02-19T19:54:00Z</cp:lastPrinted>
  <dcterms:created xsi:type="dcterms:W3CDTF">2019-05-15T21:32:00Z</dcterms:created>
  <dcterms:modified xsi:type="dcterms:W3CDTF">2019-05-15T21:32:00Z</dcterms:modified>
</cp:coreProperties>
</file>